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2A" w:rsidRDefault="00065A2A" w:rsidP="00065A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повышении качества питьевой воды и об итогах </w:t>
      </w:r>
    </w:p>
    <w:p w:rsidR="00065A2A" w:rsidRDefault="00065A2A" w:rsidP="00065A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исполнения планов по приведению качества питьевой воды</w:t>
      </w:r>
    </w:p>
    <w:p w:rsidR="00065A2A" w:rsidRDefault="00065A2A" w:rsidP="00065A2A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соответствии с установленными требованиями</w:t>
      </w:r>
    </w:p>
    <w:p w:rsidR="00065A2A" w:rsidRDefault="00065A2A" w:rsidP="00065A2A">
      <w:pPr>
        <w:rPr>
          <w:sz w:val="32"/>
          <w:szCs w:val="32"/>
        </w:rPr>
      </w:pPr>
    </w:p>
    <w:p w:rsidR="00065A2A" w:rsidRDefault="00065A2A" w:rsidP="00065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повышения качества водоснабжения поселка Березовка специалистами Государственного предприятия Красноярского края «Центр развития коммунального комплекса» совместно с сотрудниками администрации поселка Березовка разработана и утверждена Программа повышения качества водоснабжения в поселке Березовка Красноярского края.</w:t>
      </w:r>
    </w:p>
    <w:p w:rsidR="00065A2A" w:rsidRDefault="00065A2A" w:rsidP="00065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Программы является обеспечение потребителей питьевой водой нормативного качества и в достаточном количестве в интересах удовлетворения жизненных потребностей и охраны здоровья  потребителей. </w:t>
      </w:r>
    </w:p>
    <w:p w:rsidR="00065A2A" w:rsidRDefault="00065A2A" w:rsidP="00065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поставленных целей предусматривается решение следующих задач:</w:t>
      </w:r>
    </w:p>
    <w:p w:rsidR="00065A2A" w:rsidRDefault="00065A2A" w:rsidP="00065A2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питьевой воды в соответствии с требованиями санитарных правил и норм;</w:t>
      </w:r>
    </w:p>
    <w:p w:rsidR="00065A2A" w:rsidRDefault="00065A2A" w:rsidP="00065A2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бесперебойности и надежности работы объектов водоснабжения;</w:t>
      </w:r>
    </w:p>
    <w:p w:rsidR="00065A2A" w:rsidRDefault="00065A2A" w:rsidP="00065A2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охраны окружающей среды и экологической безопасности при эксплуатации объектов водоснабжения.</w:t>
      </w:r>
    </w:p>
    <w:p w:rsidR="00065A2A" w:rsidRDefault="00065A2A" w:rsidP="00065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концессионного соглашения концессионеру Государственному предприятию «Центр развития коммунального комплекса» для обслуживания и эксплуатации были переданы 15 подземных водозаборных скважин с правом пользования недрами с целью разведки и добычи питьевых подземных вод для хозяйственно-питьевого водоснабжения и технологического обеспечения водой промышленных объектов п. Березовка. </w:t>
      </w:r>
    </w:p>
    <w:p w:rsidR="00065A2A" w:rsidRDefault="00065A2A" w:rsidP="00065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предотвращения нарушения законодательства о водоснабжении, природоохранного законодательства и законодательства о санитарно-эпидемиологическом благополучии населения администрацией поселка Березовка совместно со специалистами «</w:t>
      </w:r>
      <w:proofErr w:type="spellStart"/>
      <w:r>
        <w:rPr>
          <w:sz w:val="28"/>
          <w:szCs w:val="28"/>
        </w:rPr>
        <w:t>Красноярскгражданпроект</w:t>
      </w:r>
      <w:proofErr w:type="spellEnd"/>
      <w:r>
        <w:rPr>
          <w:sz w:val="28"/>
          <w:szCs w:val="28"/>
        </w:rPr>
        <w:t xml:space="preserve">»  производится разработка проектов зон санитарной охраны водозаборных скважин. </w:t>
      </w:r>
    </w:p>
    <w:p w:rsidR="00065A2A" w:rsidRDefault="00065A2A" w:rsidP="00065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декабре 2019 года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 Государственным предприятием «Центр развития коммунального комплекса» с помощью подрядной организации проложен дополнительный водовод от насосной станции в районе БСОШ № 3 и до перекрестка улиц Советской Армии и Заводской. В настоящее время разработан и согласован проект </w:t>
      </w:r>
      <w:proofErr w:type="spellStart"/>
      <w:r>
        <w:rPr>
          <w:sz w:val="28"/>
          <w:szCs w:val="28"/>
        </w:rPr>
        <w:t>повысительной</w:t>
      </w:r>
      <w:proofErr w:type="spellEnd"/>
      <w:r>
        <w:rPr>
          <w:sz w:val="28"/>
          <w:szCs w:val="28"/>
        </w:rPr>
        <w:t xml:space="preserve"> насосной станции (ПНС) для создания требующегося давления холодной питьевой воды, подаваемой от ООО «</w:t>
      </w:r>
      <w:proofErr w:type="spellStart"/>
      <w:r>
        <w:rPr>
          <w:sz w:val="28"/>
          <w:szCs w:val="28"/>
        </w:rPr>
        <w:t>КрасКом</w:t>
      </w:r>
      <w:proofErr w:type="spellEnd"/>
      <w:r>
        <w:rPr>
          <w:sz w:val="28"/>
          <w:szCs w:val="28"/>
        </w:rPr>
        <w:t xml:space="preserve">» в водоразборную сеть п. Березовка, в результате чего в 2020 году планируется снабдить микрорайоны Центральный, поселок ГЭС поселка Березовка качественной городской питьевой водой. </w:t>
      </w:r>
    </w:p>
    <w:p w:rsidR="00065A2A" w:rsidRDefault="00065A2A" w:rsidP="00065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рамках </w:t>
      </w:r>
      <w:proofErr w:type="gramStart"/>
      <w:r>
        <w:rPr>
          <w:sz w:val="28"/>
          <w:szCs w:val="28"/>
        </w:rPr>
        <w:t>улучшения качества водоснабжения населения остальной части поселка</w:t>
      </w:r>
      <w:proofErr w:type="gramEnd"/>
      <w:r>
        <w:rPr>
          <w:sz w:val="28"/>
          <w:szCs w:val="28"/>
        </w:rPr>
        <w:t xml:space="preserve"> Березовка Государственным предприятием «Центр развития коммунального комплекса» производится регулярный контроль качества холодной воды, подаваемой в водоразборную сеть из подземных водозаборных скважин. В соответствии с требованиями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Красноярскому краю администрацией поселка Березовка подготовлено и направлено на согласование в Государственное предприятие «Центр развития коммунального комплекса» техническое задание на разработку «Инвестиционной Программы по приведению качества питьевой воды в соответствии с установленными  требованиями на 2020-2025 годы».</w:t>
      </w:r>
    </w:p>
    <w:p w:rsidR="00065A2A" w:rsidRDefault="00065A2A" w:rsidP="00065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основе полученных данных контроля качества питьевой воды и его несоответствия в некоторых исследуемых пробах, в техническом задании предлагается довести качество питьевой воды до требуемого уровня соответствующего Государственному стандарту по следующим показателям:</w:t>
      </w:r>
    </w:p>
    <w:p w:rsidR="00065A2A" w:rsidRDefault="00065A2A" w:rsidP="00065A2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железу не более 0,3 мг/дм ³;</w:t>
      </w:r>
    </w:p>
    <w:p w:rsidR="00065A2A" w:rsidRDefault="00065A2A" w:rsidP="00065A2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жесткости общей не более 7,0 мг/</w:t>
      </w:r>
      <w:proofErr w:type="spellStart"/>
      <w:r>
        <w:rPr>
          <w:sz w:val="28"/>
          <w:szCs w:val="28"/>
        </w:rPr>
        <w:t>экв</w:t>
      </w:r>
      <w:proofErr w:type="spellEnd"/>
      <w:r>
        <w:rPr>
          <w:sz w:val="28"/>
          <w:szCs w:val="28"/>
        </w:rPr>
        <w:t>. - дм³;</w:t>
      </w:r>
    </w:p>
    <w:p w:rsidR="00065A2A" w:rsidRDefault="00065A2A" w:rsidP="00065A2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нитратам не более 45 мг/дм³;</w:t>
      </w:r>
    </w:p>
    <w:p w:rsidR="00065A2A" w:rsidRDefault="00065A2A" w:rsidP="00065A2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нефтепродуктам не более 0,1 мг/дм³.</w:t>
      </w:r>
    </w:p>
    <w:p w:rsidR="00065A2A" w:rsidRDefault="00065A2A" w:rsidP="00065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Предполагаемый срок реализации Инвестиционной Программы с 01.07.2020 года по 31.12.2025 года. После разработки вышеуказанной  Инвестиционной Программы и согласования ее в установленные сроки с органом, осуществляющим государственный санитарно-эпидемиологический надзор, она будет приведена в исполнение.</w:t>
      </w:r>
    </w:p>
    <w:p w:rsidR="00065A2A" w:rsidRDefault="00065A2A" w:rsidP="00065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рамках региональной Программы Красноярского края «Чистая вода» на 2019-2024 годы администрацией поселка Березовка подана заявка с приложением необходимой документации для выделения денежных средств из бюджета Красноярского края в размере более 13 000 00,00 рублей на проектирование водопроводной сети от ул. Полевой до ул. Калинина в целях дальнейшего снабжения городской питьевой водой микрорайонов Ремзавод и МК-16.</w:t>
      </w:r>
      <w:proofErr w:type="gramEnd"/>
    </w:p>
    <w:p w:rsidR="00065A2A" w:rsidRDefault="00065A2A" w:rsidP="00065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наряду с уже реализуемыми мероприятиями, предусмотренными Программой повышения качества питьевой воды, и вновь утверждаемой Инвестиционной  Программой  запланирован постепенный переход поселка Березовка на водоснабжение от ООО «</w:t>
      </w:r>
      <w:proofErr w:type="spellStart"/>
      <w:r>
        <w:rPr>
          <w:sz w:val="28"/>
          <w:szCs w:val="28"/>
        </w:rPr>
        <w:t>КрасКом</w:t>
      </w:r>
      <w:proofErr w:type="spellEnd"/>
      <w:r>
        <w:rPr>
          <w:sz w:val="28"/>
          <w:szCs w:val="28"/>
        </w:rPr>
        <w:t>».</w:t>
      </w:r>
    </w:p>
    <w:p w:rsidR="00065A2A" w:rsidRDefault="00065A2A" w:rsidP="00065A2A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065A2A" w:rsidRDefault="00065A2A" w:rsidP="00065A2A">
      <w:pPr>
        <w:spacing w:line="2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Администрация поселка Березовка</w:t>
      </w:r>
    </w:p>
    <w:p w:rsidR="00065A2A" w:rsidRDefault="00065A2A" w:rsidP="00065A2A">
      <w:pPr>
        <w:spacing w:line="200" w:lineRule="atLeast"/>
        <w:jc w:val="both"/>
        <w:rPr>
          <w:sz w:val="28"/>
          <w:szCs w:val="28"/>
        </w:rPr>
      </w:pPr>
    </w:p>
    <w:p w:rsidR="00352BB5" w:rsidRDefault="00352BB5"/>
    <w:sectPr w:rsidR="00352BB5" w:rsidSect="0035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5A2A"/>
    <w:rsid w:val="00065A2A"/>
    <w:rsid w:val="0035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065A2A"/>
    <w:pPr>
      <w:keepNext/>
      <w:numPr>
        <w:ilvl w:val="1"/>
        <w:numId w:val="1"/>
      </w:numPr>
      <w:spacing w:before="240" w:after="120"/>
      <w:outlineLvl w:val="1"/>
    </w:pPr>
    <w:rPr>
      <w:rFonts w:ascii="Arial" w:eastAsia="Microsoft YaHei" w:hAnsi="Arial" w:cs="Mang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65A2A"/>
    <w:rPr>
      <w:rFonts w:ascii="Arial" w:eastAsia="Microsoft YaHei" w:hAnsi="Arial" w:cs="Mangal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65A2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65A2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2020-03-05T08:37:00Z</dcterms:created>
  <dcterms:modified xsi:type="dcterms:W3CDTF">2020-03-05T08:38:00Z</dcterms:modified>
</cp:coreProperties>
</file>