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A55445" w:rsidRDefault="00A55445" w:rsidP="00861F63">
      <w:pPr>
        <w:spacing w:line="240" w:lineRule="auto"/>
        <w:jc w:val="both"/>
        <w:rPr>
          <w:sz w:val="28"/>
          <w:szCs w:val="28"/>
        </w:rPr>
      </w:pPr>
      <w:r w:rsidRPr="0045225E">
        <w:rPr>
          <w:sz w:val="28"/>
          <w:szCs w:val="28"/>
        </w:rPr>
        <w:t xml:space="preserve">о результатах публичных слушаний </w:t>
      </w:r>
      <w:r w:rsidR="00C2347C" w:rsidRPr="000A5634">
        <w:rPr>
          <w:sz w:val="28"/>
          <w:szCs w:val="28"/>
        </w:rPr>
        <w:t>по вопросу утверждения схем</w:t>
      </w:r>
      <w:r w:rsidR="00543825">
        <w:rPr>
          <w:sz w:val="28"/>
          <w:szCs w:val="28"/>
        </w:rPr>
        <w:t>ы</w:t>
      </w:r>
      <w:r w:rsidR="00C2347C" w:rsidRPr="000A5634">
        <w:rPr>
          <w:sz w:val="28"/>
          <w:szCs w:val="28"/>
        </w:rPr>
        <w:t xml:space="preserve"> расположения и постановк</w:t>
      </w:r>
      <w:r w:rsidR="00543825">
        <w:rPr>
          <w:sz w:val="28"/>
          <w:szCs w:val="28"/>
        </w:rPr>
        <w:t>и на кадастровый учет  земельного участка под многоквартирным</w:t>
      </w:r>
      <w:r w:rsidR="00C2347C" w:rsidRPr="000A5634">
        <w:rPr>
          <w:sz w:val="28"/>
          <w:szCs w:val="28"/>
        </w:rPr>
        <w:t xml:space="preserve"> дом</w:t>
      </w:r>
      <w:r w:rsidR="00543825">
        <w:rPr>
          <w:sz w:val="28"/>
          <w:szCs w:val="28"/>
        </w:rPr>
        <w:t>ом расположенного</w:t>
      </w:r>
      <w:r w:rsidR="00C2347C">
        <w:rPr>
          <w:sz w:val="28"/>
          <w:szCs w:val="28"/>
        </w:rPr>
        <w:t xml:space="preserve"> </w:t>
      </w:r>
      <w:r w:rsidR="00C2347C" w:rsidRPr="000A5634">
        <w:rPr>
          <w:sz w:val="28"/>
          <w:szCs w:val="28"/>
        </w:rPr>
        <w:t xml:space="preserve">по адресу: Российская Федерация, Красноярский край, Березовский район, </w:t>
      </w:r>
      <w:proofErr w:type="gramStart"/>
      <w:r w:rsidR="00C2347C" w:rsidRPr="000A5634">
        <w:rPr>
          <w:sz w:val="28"/>
          <w:szCs w:val="28"/>
        </w:rPr>
        <w:t>г</w:t>
      </w:r>
      <w:proofErr w:type="gramEnd"/>
      <w:r w:rsidR="00C2347C" w:rsidRPr="000A5634">
        <w:rPr>
          <w:sz w:val="28"/>
          <w:szCs w:val="28"/>
        </w:rPr>
        <w:t xml:space="preserve">.п. Березовка, пгт. </w:t>
      </w:r>
      <w:proofErr w:type="gramStart"/>
      <w:r w:rsidR="00C2347C" w:rsidRPr="000A5634">
        <w:rPr>
          <w:sz w:val="28"/>
          <w:szCs w:val="28"/>
        </w:rPr>
        <w:t xml:space="preserve">Березовка, ул.  </w:t>
      </w:r>
      <w:r w:rsidR="00861F63" w:rsidRPr="0007614A">
        <w:rPr>
          <w:sz w:val="26"/>
          <w:szCs w:val="26"/>
        </w:rPr>
        <w:t xml:space="preserve">  </w:t>
      </w:r>
      <w:r w:rsidR="00861F63" w:rsidRPr="00861F63">
        <w:rPr>
          <w:sz w:val="28"/>
          <w:szCs w:val="28"/>
        </w:rPr>
        <w:t>Тургенева, д.14, ул. Тургенева, д.11,  ул. Тургенева, д.10, ул. Тургенева, д.9, ул. Тургенева, д.7, ул. Тургенева, д.6, ул. Тургенева, д.4, ул. Тургенева, д.3,  ул. Тургенева, д.2, ул. Тургенева, д.1, ул. Солне</w:t>
      </w:r>
      <w:r w:rsidR="00861F63">
        <w:rPr>
          <w:sz w:val="28"/>
          <w:szCs w:val="28"/>
        </w:rPr>
        <w:t xml:space="preserve">чная,  д.20, ул. Солнечная, д.18. </w:t>
      </w:r>
      <w:r w:rsidR="003F049B">
        <w:rPr>
          <w:sz w:val="28"/>
          <w:szCs w:val="28"/>
        </w:rPr>
        <w:t xml:space="preserve">      </w:t>
      </w:r>
      <w:proofErr w:type="gramEnd"/>
    </w:p>
    <w:p w:rsidR="00861F63" w:rsidRPr="00F31883" w:rsidRDefault="00861F63" w:rsidP="00861F63">
      <w:pPr>
        <w:spacing w:line="240" w:lineRule="auto"/>
        <w:jc w:val="both"/>
        <w:rPr>
          <w:b/>
          <w:sz w:val="28"/>
          <w:szCs w:val="28"/>
        </w:rPr>
      </w:pP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Pr="00783E86">
        <w:rPr>
          <w:sz w:val="28"/>
          <w:szCs w:val="28"/>
          <w:lang w:eastAsia="ru-RU"/>
        </w:rPr>
        <w:t xml:space="preserve"> </w:t>
      </w:r>
      <w:r w:rsidR="00861F63">
        <w:rPr>
          <w:sz w:val="28"/>
          <w:szCs w:val="28"/>
          <w:lang w:eastAsia="ru-RU"/>
        </w:rPr>
        <w:t>30</w:t>
      </w:r>
      <w:r w:rsidR="00543825">
        <w:rPr>
          <w:sz w:val="28"/>
          <w:szCs w:val="28"/>
          <w:lang w:eastAsia="ru-RU"/>
        </w:rPr>
        <w:t xml:space="preserve"> </w:t>
      </w:r>
      <w:r w:rsidR="00861F63">
        <w:rPr>
          <w:sz w:val="28"/>
          <w:szCs w:val="28"/>
          <w:lang w:eastAsia="ru-RU"/>
        </w:rPr>
        <w:t xml:space="preserve">мая </w:t>
      </w:r>
      <w:r w:rsidRPr="00F31883">
        <w:rPr>
          <w:sz w:val="28"/>
          <w:szCs w:val="28"/>
          <w:lang w:eastAsia="ru-RU"/>
        </w:rPr>
        <w:t>20</w:t>
      </w:r>
      <w:r w:rsidR="006303F0" w:rsidRPr="00F31883">
        <w:rPr>
          <w:sz w:val="28"/>
          <w:szCs w:val="28"/>
          <w:lang w:eastAsia="ru-RU"/>
        </w:rPr>
        <w:t>2</w:t>
      </w:r>
      <w:r w:rsidR="00543825">
        <w:rPr>
          <w:sz w:val="28"/>
          <w:szCs w:val="28"/>
          <w:lang w:eastAsia="ru-RU"/>
        </w:rPr>
        <w:t>4</w:t>
      </w:r>
      <w:r w:rsidRPr="00F31883">
        <w:rPr>
          <w:sz w:val="28"/>
          <w:szCs w:val="28"/>
          <w:lang w:eastAsia="ru-RU"/>
        </w:rPr>
        <w:t xml:space="preserve"> года,  с </w:t>
      </w:r>
      <w:r w:rsidR="00543825">
        <w:rPr>
          <w:sz w:val="28"/>
          <w:szCs w:val="28"/>
          <w:lang w:eastAsia="ru-RU"/>
        </w:rPr>
        <w:t>14</w:t>
      </w:r>
      <w:r w:rsidRPr="00F31883">
        <w:rPr>
          <w:sz w:val="28"/>
          <w:szCs w:val="28"/>
          <w:lang w:eastAsia="ru-RU"/>
        </w:rPr>
        <w:t>.</w:t>
      </w:r>
      <w:r w:rsidR="00652D7B" w:rsidRPr="00F31883">
        <w:rPr>
          <w:sz w:val="28"/>
          <w:szCs w:val="28"/>
          <w:lang w:eastAsia="ru-RU"/>
        </w:rPr>
        <w:t>0</w:t>
      </w:r>
      <w:r w:rsidRPr="00F31883">
        <w:rPr>
          <w:sz w:val="28"/>
          <w:szCs w:val="28"/>
          <w:lang w:eastAsia="ru-RU"/>
        </w:rPr>
        <w:t>0 в администрации</w:t>
      </w:r>
      <w:r w:rsidR="00C2347C">
        <w:rPr>
          <w:sz w:val="28"/>
          <w:szCs w:val="28"/>
          <w:lang w:eastAsia="ru-RU"/>
        </w:rPr>
        <w:t xml:space="preserve"> поселка Березовка </w:t>
      </w:r>
      <w:r w:rsidRPr="00F31883">
        <w:rPr>
          <w:sz w:val="28"/>
          <w:szCs w:val="28"/>
          <w:lang w:eastAsia="ru-RU"/>
        </w:rPr>
        <w:t xml:space="preserve"> Березовского района по адресу п.</w:t>
      </w:r>
      <w:r w:rsidR="00C2347C">
        <w:rPr>
          <w:sz w:val="28"/>
          <w:szCs w:val="28"/>
          <w:lang w:eastAsia="ru-RU"/>
        </w:rPr>
        <w:t xml:space="preserve"> Березовка, ул. Центральная, 19, 2 этаж.</w:t>
      </w:r>
    </w:p>
    <w:p w:rsidR="00AD713C" w:rsidRPr="000F6D7A" w:rsidRDefault="00AD713C" w:rsidP="002445B1">
      <w:pPr>
        <w:spacing w:line="276" w:lineRule="auto"/>
        <w:ind w:firstLine="709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Pr="00F31883">
        <w:rPr>
          <w:sz w:val="28"/>
          <w:szCs w:val="28"/>
          <w:lang w:eastAsia="ru-RU"/>
        </w:rPr>
        <w:t xml:space="preserve">Постановление </w:t>
      </w:r>
      <w:r w:rsidRPr="00F31883">
        <w:rPr>
          <w:sz w:val="28"/>
          <w:szCs w:val="28"/>
        </w:rPr>
        <w:t xml:space="preserve">администрации поселка Березовка от </w:t>
      </w:r>
      <w:r w:rsidR="00861F63">
        <w:rPr>
          <w:sz w:val="28"/>
          <w:szCs w:val="28"/>
        </w:rPr>
        <w:t>20.05</w:t>
      </w:r>
      <w:r w:rsidR="00543825">
        <w:rPr>
          <w:sz w:val="28"/>
          <w:szCs w:val="28"/>
        </w:rPr>
        <w:t xml:space="preserve">.2024 </w:t>
      </w:r>
      <w:r w:rsidRPr="00F31883">
        <w:rPr>
          <w:sz w:val="28"/>
          <w:szCs w:val="28"/>
        </w:rPr>
        <w:t xml:space="preserve"> </w:t>
      </w:r>
      <w:r w:rsidRPr="000F6D7A">
        <w:rPr>
          <w:sz w:val="28"/>
          <w:szCs w:val="28"/>
        </w:rPr>
        <w:t xml:space="preserve">№ </w:t>
      </w:r>
      <w:r w:rsidR="00861F63">
        <w:rPr>
          <w:sz w:val="28"/>
          <w:szCs w:val="28"/>
        </w:rPr>
        <w:t>1</w:t>
      </w:r>
      <w:r w:rsidR="000F6D7A" w:rsidRPr="000F6D7A">
        <w:rPr>
          <w:sz w:val="28"/>
          <w:szCs w:val="28"/>
        </w:rPr>
        <w:t>98</w:t>
      </w:r>
      <w:r w:rsidR="004F0D65" w:rsidRPr="00F31883">
        <w:rPr>
          <w:sz w:val="28"/>
          <w:szCs w:val="28"/>
        </w:rPr>
        <w:t xml:space="preserve"> «</w:t>
      </w:r>
      <w:r w:rsidR="00C2347C" w:rsidRPr="00D12AC0">
        <w:rPr>
          <w:sz w:val="28"/>
          <w:szCs w:val="28"/>
        </w:rPr>
        <w:t>О назначении и проведении публичных слушаний по вопросу утверждения схем</w:t>
      </w:r>
      <w:r w:rsidR="00543825">
        <w:rPr>
          <w:sz w:val="28"/>
          <w:szCs w:val="28"/>
        </w:rPr>
        <w:t>ы</w:t>
      </w:r>
      <w:r w:rsidR="00C2347C" w:rsidRPr="00D12AC0">
        <w:rPr>
          <w:sz w:val="28"/>
          <w:szCs w:val="28"/>
        </w:rPr>
        <w:t xml:space="preserve"> расположения и постановки на кадастровый учет  земельн</w:t>
      </w:r>
      <w:r w:rsidR="00543825">
        <w:rPr>
          <w:sz w:val="28"/>
          <w:szCs w:val="28"/>
        </w:rPr>
        <w:t>ого</w:t>
      </w:r>
      <w:r w:rsidR="00C2347C" w:rsidRPr="00D12AC0">
        <w:rPr>
          <w:sz w:val="28"/>
          <w:szCs w:val="28"/>
        </w:rPr>
        <w:t xml:space="preserve"> участк</w:t>
      </w:r>
      <w:r w:rsidR="00543825">
        <w:rPr>
          <w:sz w:val="28"/>
          <w:szCs w:val="28"/>
        </w:rPr>
        <w:t xml:space="preserve">а </w:t>
      </w:r>
      <w:r w:rsidR="00C2347C" w:rsidRPr="00D12AC0">
        <w:rPr>
          <w:sz w:val="28"/>
          <w:szCs w:val="28"/>
        </w:rPr>
        <w:t>под многоквартирным дом</w:t>
      </w:r>
      <w:r w:rsidR="00543825">
        <w:rPr>
          <w:sz w:val="28"/>
          <w:szCs w:val="28"/>
        </w:rPr>
        <w:t xml:space="preserve">ом </w:t>
      </w:r>
      <w:r w:rsidR="00C2347C" w:rsidRPr="00D12AC0">
        <w:rPr>
          <w:sz w:val="28"/>
          <w:szCs w:val="28"/>
        </w:rPr>
        <w:t xml:space="preserve"> расположенн</w:t>
      </w:r>
      <w:r w:rsidR="00543825">
        <w:rPr>
          <w:sz w:val="28"/>
          <w:szCs w:val="28"/>
        </w:rPr>
        <w:t>ого</w:t>
      </w:r>
      <w:r w:rsidR="00C2347C" w:rsidRPr="00D12AC0">
        <w:rPr>
          <w:sz w:val="28"/>
          <w:szCs w:val="28"/>
        </w:rPr>
        <w:t xml:space="preserve">: </w:t>
      </w:r>
      <w:proofErr w:type="gramStart"/>
      <w:r w:rsidR="00C2347C" w:rsidRPr="00D12AC0">
        <w:rPr>
          <w:sz w:val="28"/>
          <w:szCs w:val="28"/>
        </w:rPr>
        <w:t>Красноярский край, Березовский район, пгт Березовка,</w:t>
      </w:r>
      <w:r w:rsidR="00861F63">
        <w:rPr>
          <w:sz w:val="28"/>
          <w:szCs w:val="28"/>
        </w:rPr>
        <w:t xml:space="preserve"> </w:t>
      </w:r>
      <w:r w:rsidR="00C2347C" w:rsidRPr="00D12AC0">
        <w:rPr>
          <w:sz w:val="28"/>
          <w:szCs w:val="28"/>
        </w:rPr>
        <w:t xml:space="preserve"> </w:t>
      </w:r>
      <w:r w:rsidR="00861F63" w:rsidRPr="000A5634">
        <w:rPr>
          <w:sz w:val="28"/>
          <w:szCs w:val="28"/>
        </w:rPr>
        <w:t xml:space="preserve">ул.  </w:t>
      </w:r>
      <w:r w:rsidR="00861F63" w:rsidRPr="0007614A">
        <w:rPr>
          <w:sz w:val="26"/>
          <w:szCs w:val="26"/>
        </w:rPr>
        <w:t xml:space="preserve">  </w:t>
      </w:r>
      <w:r w:rsidR="00861F63" w:rsidRPr="00861F63">
        <w:rPr>
          <w:sz w:val="28"/>
          <w:szCs w:val="28"/>
        </w:rPr>
        <w:t>Тургенева, д.14, ул. Тургенева, д.11,  ул. Тургенева, д.10, ул. Тургенева, д.9, ул. Тургенева, д.7, ул. Тургенева, д.6, ул. Тургенева, д.4, ул. Тургенева, д.3,  ул. Тургенева, д.2, ул. Тургенева, д.1, ул. Солне</w:t>
      </w:r>
      <w:r w:rsidR="00861F63">
        <w:rPr>
          <w:sz w:val="28"/>
          <w:szCs w:val="28"/>
        </w:rPr>
        <w:t xml:space="preserve">чная,  д.20, ул. Солнечная, д.18 </w:t>
      </w:r>
      <w:r w:rsidR="002445B1" w:rsidRPr="00F31883">
        <w:rPr>
          <w:sz w:val="28"/>
          <w:szCs w:val="28"/>
        </w:rPr>
        <w:t xml:space="preserve">», </w:t>
      </w:r>
      <w:r w:rsidR="00861F63">
        <w:rPr>
          <w:sz w:val="28"/>
          <w:szCs w:val="28"/>
        </w:rPr>
        <w:t xml:space="preserve"> </w:t>
      </w:r>
      <w:r w:rsidR="009A0F7F" w:rsidRPr="00F31883">
        <w:rPr>
          <w:sz w:val="28"/>
          <w:szCs w:val="28"/>
        </w:rPr>
        <w:t xml:space="preserve">опубликованное </w:t>
      </w:r>
      <w:r w:rsidRPr="00F31883">
        <w:rPr>
          <w:sz w:val="28"/>
          <w:szCs w:val="28"/>
        </w:rPr>
        <w:t xml:space="preserve">в районной газете </w:t>
      </w:r>
      <w:r w:rsidRPr="00D831B7">
        <w:rPr>
          <w:sz w:val="28"/>
          <w:szCs w:val="28"/>
        </w:rPr>
        <w:t xml:space="preserve">«Пригород» </w:t>
      </w:r>
      <w:r w:rsidRPr="000F6D7A">
        <w:rPr>
          <w:sz w:val="28"/>
          <w:szCs w:val="28"/>
        </w:rPr>
        <w:t>от</w:t>
      </w:r>
      <w:proofErr w:type="gramEnd"/>
      <w:r w:rsidRPr="000F6D7A">
        <w:rPr>
          <w:sz w:val="28"/>
          <w:szCs w:val="28"/>
        </w:rPr>
        <w:t xml:space="preserve"> </w:t>
      </w:r>
      <w:r w:rsidR="00861F63">
        <w:rPr>
          <w:sz w:val="28"/>
          <w:szCs w:val="28"/>
        </w:rPr>
        <w:t>23.05</w:t>
      </w:r>
      <w:r w:rsidR="000F6D7A" w:rsidRPr="000F6D7A">
        <w:rPr>
          <w:sz w:val="28"/>
          <w:szCs w:val="28"/>
        </w:rPr>
        <w:t>.2024</w:t>
      </w:r>
      <w:r w:rsidR="004B5C16" w:rsidRPr="000F6D7A">
        <w:rPr>
          <w:sz w:val="28"/>
          <w:szCs w:val="28"/>
        </w:rPr>
        <w:t xml:space="preserve"> </w:t>
      </w:r>
      <w:r w:rsidRPr="000F6D7A">
        <w:rPr>
          <w:sz w:val="28"/>
          <w:szCs w:val="28"/>
        </w:rPr>
        <w:t xml:space="preserve"> №</w:t>
      </w:r>
      <w:r w:rsidR="004B5C16" w:rsidRPr="000F6D7A">
        <w:rPr>
          <w:sz w:val="28"/>
          <w:szCs w:val="28"/>
        </w:rPr>
        <w:t xml:space="preserve"> </w:t>
      </w:r>
      <w:r w:rsidR="00861F63">
        <w:rPr>
          <w:sz w:val="28"/>
          <w:szCs w:val="28"/>
        </w:rPr>
        <w:t>21/31220</w:t>
      </w:r>
      <w:r w:rsidRPr="000F6D7A">
        <w:rPr>
          <w:sz w:val="28"/>
          <w:szCs w:val="28"/>
        </w:rPr>
        <w:t>.</w:t>
      </w:r>
    </w:p>
    <w:p w:rsidR="00AD713C" w:rsidRPr="00F31883" w:rsidRDefault="006066A5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B79A5">
        <w:rPr>
          <w:b/>
          <w:sz w:val="28"/>
          <w:szCs w:val="28"/>
          <w:lang w:eastAsia="ru-RU"/>
        </w:rPr>
        <w:t xml:space="preserve">3. </w:t>
      </w:r>
      <w:r w:rsidR="00AD713C" w:rsidRPr="006B79A5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F31883">
        <w:rPr>
          <w:sz w:val="28"/>
          <w:szCs w:val="28"/>
          <w:lang w:eastAsia="ru-RU"/>
        </w:rPr>
        <w:t xml:space="preserve"> </w:t>
      </w:r>
      <w:r w:rsidR="0038272A">
        <w:rPr>
          <w:sz w:val="28"/>
          <w:szCs w:val="28"/>
          <w:lang w:eastAsia="ru-RU"/>
        </w:rPr>
        <w:t>заместитель г</w:t>
      </w:r>
      <w:r w:rsidR="00C2347C">
        <w:rPr>
          <w:sz w:val="28"/>
          <w:szCs w:val="28"/>
          <w:lang w:eastAsia="ru-RU"/>
        </w:rPr>
        <w:t xml:space="preserve">лавы </w:t>
      </w:r>
      <w:r w:rsidR="00C2347C" w:rsidRPr="00F31883">
        <w:rPr>
          <w:sz w:val="28"/>
          <w:szCs w:val="28"/>
          <w:lang w:eastAsia="ru-RU"/>
        </w:rPr>
        <w:t>п</w:t>
      </w:r>
      <w:r w:rsidR="0038272A">
        <w:rPr>
          <w:sz w:val="28"/>
          <w:szCs w:val="28"/>
        </w:rPr>
        <w:t xml:space="preserve">оселка </w:t>
      </w:r>
      <w:r w:rsidR="00543825">
        <w:rPr>
          <w:sz w:val="28"/>
          <w:szCs w:val="28"/>
        </w:rPr>
        <w:t xml:space="preserve">Березовка </w:t>
      </w:r>
      <w:r w:rsidR="00C2347C">
        <w:rPr>
          <w:sz w:val="28"/>
          <w:szCs w:val="28"/>
          <w:lang w:eastAsia="ru-RU"/>
        </w:rPr>
        <w:t xml:space="preserve">по </w:t>
      </w:r>
      <w:r w:rsidR="00861F63">
        <w:rPr>
          <w:sz w:val="28"/>
          <w:szCs w:val="28"/>
          <w:lang w:eastAsia="ru-RU"/>
        </w:rPr>
        <w:t>жизнеобеспечению</w:t>
      </w:r>
      <w:r w:rsidR="00C2347C">
        <w:rPr>
          <w:sz w:val="28"/>
          <w:szCs w:val="28"/>
          <w:lang w:eastAsia="ru-RU"/>
        </w:rPr>
        <w:t xml:space="preserve"> </w:t>
      </w:r>
      <w:r w:rsidR="00AD713C" w:rsidRPr="00F31883">
        <w:rPr>
          <w:sz w:val="28"/>
          <w:szCs w:val="28"/>
          <w:lang w:eastAsia="ru-RU"/>
        </w:rPr>
        <w:t xml:space="preserve"> </w:t>
      </w:r>
      <w:r w:rsidR="00861F63">
        <w:rPr>
          <w:sz w:val="28"/>
          <w:szCs w:val="28"/>
        </w:rPr>
        <w:t>Звягинцев П.И..</w:t>
      </w:r>
      <w:r w:rsidR="001A40A2">
        <w:rPr>
          <w:sz w:val="28"/>
          <w:szCs w:val="28"/>
        </w:rPr>
        <w:t xml:space="preserve"> </w:t>
      </w:r>
    </w:p>
    <w:p w:rsidR="00AD713C" w:rsidRPr="00F31883" w:rsidRDefault="00353A39" w:rsidP="00AD71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D713C" w:rsidRPr="00F31883">
        <w:rPr>
          <w:rFonts w:ascii="Times New Roman" w:hAnsi="Times New Roman"/>
          <w:b/>
          <w:sz w:val="28"/>
          <w:szCs w:val="28"/>
        </w:rPr>
        <w:t>. Замечания и предложения, поступившие до начала публичных слушаний:</w:t>
      </w:r>
      <w:r w:rsidR="00AD713C" w:rsidRPr="00F31883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F31883">
        <w:rPr>
          <w:rFonts w:ascii="Times New Roman" w:hAnsi="Times New Roman"/>
          <w:sz w:val="28"/>
          <w:szCs w:val="28"/>
        </w:rPr>
        <w:t>не поступило предложений</w:t>
      </w:r>
      <w:r w:rsidR="00AD713C" w:rsidRPr="00F31883">
        <w:rPr>
          <w:rFonts w:ascii="Times New Roman" w:hAnsi="Times New Roman"/>
          <w:sz w:val="28"/>
          <w:szCs w:val="28"/>
        </w:rPr>
        <w:t>.</w:t>
      </w:r>
    </w:p>
    <w:p w:rsidR="00C2347C" w:rsidRPr="00353A39" w:rsidRDefault="00353A39" w:rsidP="00C2347C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5</w:t>
      </w:r>
      <w:r w:rsidR="00AD713C" w:rsidRPr="00F31883">
        <w:rPr>
          <w:b/>
          <w:sz w:val="28"/>
          <w:szCs w:val="28"/>
          <w:lang w:eastAsia="ru-RU"/>
        </w:rPr>
        <w:t>.</w:t>
      </w:r>
      <w:r w:rsidR="00AD713C" w:rsidRPr="00F31883">
        <w:rPr>
          <w:sz w:val="28"/>
          <w:szCs w:val="28"/>
          <w:lang w:eastAsia="ru-RU"/>
        </w:rPr>
        <w:t xml:space="preserve"> </w:t>
      </w:r>
      <w:r w:rsidR="00AD713C" w:rsidRPr="00F31883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>
        <w:rPr>
          <w:b/>
          <w:sz w:val="28"/>
          <w:szCs w:val="28"/>
          <w:lang w:eastAsia="ru-RU"/>
        </w:rPr>
        <w:t>:</w:t>
      </w:r>
      <w:r w:rsidR="00AD713C" w:rsidRPr="00F31883">
        <w:rPr>
          <w:b/>
          <w:sz w:val="28"/>
          <w:szCs w:val="28"/>
          <w:lang w:eastAsia="ru-RU"/>
        </w:rPr>
        <w:t xml:space="preserve"> </w:t>
      </w:r>
      <w:r w:rsidR="002445B1" w:rsidRPr="006B79A5">
        <w:rPr>
          <w:sz w:val="28"/>
          <w:szCs w:val="28"/>
          <w:lang w:eastAsia="ru-RU"/>
        </w:rPr>
        <w:t xml:space="preserve">проекта </w:t>
      </w:r>
      <w:r w:rsidR="00783E86" w:rsidRPr="006B79A5">
        <w:rPr>
          <w:sz w:val="28"/>
          <w:szCs w:val="28"/>
          <w:lang w:eastAsia="ru-RU"/>
        </w:rPr>
        <w:t>решения,</w:t>
      </w:r>
      <w:r w:rsidR="00C85372" w:rsidRPr="00F31883">
        <w:rPr>
          <w:b/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 xml:space="preserve">по вопросу </w:t>
      </w:r>
      <w:r w:rsidR="00C2347C" w:rsidRPr="000A5634">
        <w:rPr>
          <w:sz w:val="28"/>
          <w:szCs w:val="28"/>
        </w:rPr>
        <w:t>утверждения схем расположения и постановки на кадастровый учет  земельных участков под многоквартирными домами расположенны</w:t>
      </w:r>
      <w:r w:rsidR="00C2347C">
        <w:rPr>
          <w:sz w:val="28"/>
          <w:szCs w:val="28"/>
        </w:rPr>
        <w:t xml:space="preserve">х </w:t>
      </w:r>
      <w:r w:rsidR="00C2347C" w:rsidRPr="000A5634">
        <w:rPr>
          <w:sz w:val="28"/>
          <w:szCs w:val="28"/>
        </w:rPr>
        <w:t xml:space="preserve">по адресу: Российская Федерация, Красноярский край, Березовский район, </w:t>
      </w:r>
      <w:proofErr w:type="gramStart"/>
      <w:r w:rsidR="00C2347C" w:rsidRPr="000A5634">
        <w:rPr>
          <w:sz w:val="28"/>
          <w:szCs w:val="28"/>
        </w:rPr>
        <w:t>г</w:t>
      </w:r>
      <w:proofErr w:type="gramEnd"/>
      <w:r w:rsidR="00C2347C" w:rsidRPr="000A5634">
        <w:rPr>
          <w:sz w:val="28"/>
          <w:szCs w:val="28"/>
        </w:rPr>
        <w:t xml:space="preserve">.п. Березовка, пгт. </w:t>
      </w:r>
      <w:proofErr w:type="gramStart"/>
      <w:r w:rsidR="00C2347C" w:rsidRPr="000A5634">
        <w:rPr>
          <w:sz w:val="28"/>
          <w:szCs w:val="28"/>
        </w:rPr>
        <w:t xml:space="preserve">Березовка, </w:t>
      </w:r>
      <w:r w:rsidR="00861F63" w:rsidRPr="000A5634">
        <w:rPr>
          <w:sz w:val="28"/>
          <w:szCs w:val="28"/>
        </w:rPr>
        <w:t xml:space="preserve">ул.  </w:t>
      </w:r>
      <w:r w:rsidR="00861F63" w:rsidRPr="0007614A">
        <w:rPr>
          <w:sz w:val="26"/>
          <w:szCs w:val="26"/>
        </w:rPr>
        <w:t xml:space="preserve">  </w:t>
      </w:r>
      <w:r w:rsidR="00861F63" w:rsidRPr="00861F63">
        <w:rPr>
          <w:sz w:val="28"/>
          <w:szCs w:val="28"/>
        </w:rPr>
        <w:t>Тургенева, д.14, ул. Тургенева, д.11,  ул. Тургенева, д.10, ул. Тургенева, д.9, ул. Тургенева, д.7, ул. Тургенева, д.6, ул. Тургенева, д.4, ул. Тургенева, д.3,  ул. Тургенева, д.2, ул. Тургенева, д.1, ул. Солне</w:t>
      </w:r>
      <w:r w:rsidR="00861F63">
        <w:rPr>
          <w:sz w:val="28"/>
          <w:szCs w:val="28"/>
        </w:rPr>
        <w:t>чная,  д.20, ул. Солнечная, д.18.</w:t>
      </w:r>
      <w:proofErr w:type="gramEnd"/>
    </w:p>
    <w:p w:rsidR="00AD713C" w:rsidRPr="00F31883" w:rsidRDefault="00AD713C" w:rsidP="00C2347C">
      <w:pPr>
        <w:spacing w:line="240" w:lineRule="auto"/>
        <w:jc w:val="both"/>
        <w:rPr>
          <w:b/>
          <w:sz w:val="28"/>
          <w:szCs w:val="28"/>
          <w:lang w:eastAsia="ru-RU"/>
        </w:rPr>
      </w:pPr>
    </w:p>
    <w:p w:rsidR="00AD713C" w:rsidRPr="00F31883" w:rsidRDefault="00AD713C" w:rsidP="00AD713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Выступили:</w:t>
      </w:r>
    </w:p>
    <w:p w:rsidR="006B79A5" w:rsidRDefault="00861F63" w:rsidP="006B79A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Звягинцев П.И.</w:t>
      </w:r>
      <w:r w:rsidR="00AD713C" w:rsidRPr="00F31883">
        <w:rPr>
          <w:sz w:val="28"/>
          <w:szCs w:val="28"/>
          <w:lang w:eastAsia="ru-RU"/>
        </w:rPr>
        <w:t xml:space="preserve"> довел до участников предмет слушаний.</w:t>
      </w:r>
      <w:r w:rsidR="006B79A5">
        <w:rPr>
          <w:sz w:val="28"/>
          <w:szCs w:val="28"/>
          <w:lang w:eastAsia="ru-RU"/>
        </w:rPr>
        <w:t xml:space="preserve"> </w:t>
      </w:r>
    </w:p>
    <w:p w:rsidR="00861F63" w:rsidRDefault="000F6D7A" w:rsidP="00861F63">
      <w:pPr>
        <w:spacing w:line="240" w:lineRule="auto"/>
        <w:jc w:val="both"/>
        <w:rPr>
          <w:sz w:val="28"/>
          <w:szCs w:val="28"/>
        </w:rPr>
      </w:pPr>
      <w:r w:rsidRPr="000F6D7A">
        <w:rPr>
          <w:sz w:val="28"/>
          <w:szCs w:val="28"/>
          <w:lang w:eastAsia="ru-RU"/>
        </w:rPr>
        <w:t>Филипович М.С.</w:t>
      </w:r>
      <w:r>
        <w:rPr>
          <w:color w:val="FF0000"/>
          <w:sz w:val="28"/>
          <w:szCs w:val="28"/>
          <w:lang w:eastAsia="ru-RU"/>
        </w:rPr>
        <w:t xml:space="preserve"> </w:t>
      </w:r>
      <w:r w:rsidR="004B5C16">
        <w:rPr>
          <w:sz w:val="28"/>
          <w:szCs w:val="28"/>
          <w:lang w:eastAsia="ru-RU"/>
        </w:rPr>
        <w:t xml:space="preserve"> </w:t>
      </w:r>
      <w:r w:rsidR="00671F96" w:rsidRPr="00E35E57">
        <w:rPr>
          <w:sz w:val="28"/>
          <w:szCs w:val="28"/>
          <w:lang w:eastAsia="ru-RU"/>
        </w:rPr>
        <w:t>довел</w:t>
      </w:r>
      <w:r w:rsidR="006B79A5" w:rsidRPr="00E35E57">
        <w:rPr>
          <w:sz w:val="28"/>
          <w:szCs w:val="28"/>
          <w:lang w:eastAsia="ru-RU"/>
        </w:rPr>
        <w:t>а</w:t>
      </w:r>
      <w:r w:rsidR="00671F96" w:rsidRPr="00E35E57">
        <w:rPr>
          <w:sz w:val="28"/>
          <w:szCs w:val="28"/>
          <w:lang w:eastAsia="ru-RU"/>
        </w:rPr>
        <w:t xml:space="preserve"> до </w:t>
      </w:r>
      <w:r w:rsidR="004F0D65" w:rsidRPr="00E35E57">
        <w:rPr>
          <w:sz w:val="28"/>
          <w:szCs w:val="28"/>
          <w:lang w:eastAsia="ru-RU"/>
        </w:rPr>
        <w:t>участник</w:t>
      </w:r>
      <w:r w:rsidR="00671F96" w:rsidRPr="00E35E57">
        <w:rPr>
          <w:sz w:val="28"/>
          <w:szCs w:val="28"/>
          <w:lang w:eastAsia="ru-RU"/>
        </w:rPr>
        <w:t>ов</w:t>
      </w:r>
      <w:r w:rsidR="00AD713C" w:rsidRPr="00E35E57">
        <w:rPr>
          <w:sz w:val="28"/>
          <w:szCs w:val="28"/>
          <w:lang w:eastAsia="ru-RU"/>
        </w:rPr>
        <w:t xml:space="preserve"> слушаний</w:t>
      </w:r>
      <w:r w:rsidR="004F0D65" w:rsidRPr="00E35E57">
        <w:rPr>
          <w:sz w:val="28"/>
          <w:szCs w:val="28"/>
          <w:lang w:eastAsia="ru-RU"/>
        </w:rPr>
        <w:t xml:space="preserve"> проект</w:t>
      </w:r>
      <w:r w:rsidR="00C85372" w:rsidRPr="00E35E57">
        <w:rPr>
          <w:sz w:val="28"/>
          <w:szCs w:val="28"/>
          <w:lang w:eastAsia="ru-RU"/>
        </w:rPr>
        <w:t xml:space="preserve"> решения </w:t>
      </w:r>
      <w:r w:rsidR="00C85372" w:rsidRPr="00E35E57">
        <w:rPr>
          <w:kern w:val="0"/>
          <w:sz w:val="28"/>
          <w:szCs w:val="28"/>
          <w:lang w:eastAsia="ru-RU"/>
        </w:rPr>
        <w:t xml:space="preserve"> </w:t>
      </w:r>
      <w:r w:rsidR="00C2347C" w:rsidRPr="00F31883">
        <w:rPr>
          <w:sz w:val="28"/>
          <w:szCs w:val="28"/>
        </w:rPr>
        <w:t xml:space="preserve">по вопросу </w:t>
      </w:r>
      <w:r w:rsidR="00C2347C" w:rsidRPr="000A5634">
        <w:rPr>
          <w:sz w:val="28"/>
          <w:szCs w:val="28"/>
        </w:rPr>
        <w:t xml:space="preserve">утверждения схем расположения и постановки на кадастровый учет  </w:t>
      </w:r>
      <w:r w:rsidR="00543825" w:rsidRPr="00D12AC0">
        <w:rPr>
          <w:sz w:val="28"/>
          <w:szCs w:val="28"/>
        </w:rPr>
        <w:t>земельн</w:t>
      </w:r>
      <w:r w:rsidR="00543825">
        <w:rPr>
          <w:sz w:val="28"/>
          <w:szCs w:val="28"/>
        </w:rPr>
        <w:t>ого</w:t>
      </w:r>
      <w:r w:rsidR="00543825" w:rsidRPr="00D12AC0">
        <w:rPr>
          <w:sz w:val="28"/>
          <w:szCs w:val="28"/>
        </w:rPr>
        <w:t xml:space="preserve"> участк</w:t>
      </w:r>
      <w:r w:rsidR="00543825">
        <w:rPr>
          <w:sz w:val="28"/>
          <w:szCs w:val="28"/>
        </w:rPr>
        <w:t xml:space="preserve">а </w:t>
      </w:r>
      <w:r w:rsidR="00543825" w:rsidRPr="00D12AC0">
        <w:rPr>
          <w:sz w:val="28"/>
          <w:szCs w:val="28"/>
        </w:rPr>
        <w:t>под многоквартирным дом</w:t>
      </w:r>
      <w:r w:rsidR="00543825">
        <w:rPr>
          <w:sz w:val="28"/>
          <w:szCs w:val="28"/>
        </w:rPr>
        <w:t xml:space="preserve">ом </w:t>
      </w:r>
      <w:r w:rsidR="00543825" w:rsidRPr="00D12AC0">
        <w:rPr>
          <w:sz w:val="28"/>
          <w:szCs w:val="28"/>
        </w:rPr>
        <w:t xml:space="preserve"> расположенн</w:t>
      </w:r>
      <w:r w:rsidR="00543825">
        <w:rPr>
          <w:sz w:val="28"/>
          <w:szCs w:val="28"/>
        </w:rPr>
        <w:t>ого</w:t>
      </w:r>
      <w:r w:rsidR="00543825" w:rsidRPr="00D12AC0">
        <w:rPr>
          <w:sz w:val="28"/>
          <w:szCs w:val="28"/>
        </w:rPr>
        <w:t xml:space="preserve">: </w:t>
      </w:r>
      <w:proofErr w:type="gramStart"/>
      <w:r w:rsidR="00543825" w:rsidRPr="00D12AC0">
        <w:rPr>
          <w:sz w:val="28"/>
          <w:szCs w:val="28"/>
        </w:rPr>
        <w:t xml:space="preserve">Красноярский край, Березовский район, пгт Березовка, </w:t>
      </w:r>
      <w:r w:rsidR="00861F63" w:rsidRPr="000A5634">
        <w:rPr>
          <w:sz w:val="28"/>
          <w:szCs w:val="28"/>
        </w:rPr>
        <w:t xml:space="preserve">ул.  </w:t>
      </w:r>
      <w:r w:rsidR="00861F63" w:rsidRPr="0007614A">
        <w:rPr>
          <w:sz w:val="26"/>
          <w:szCs w:val="26"/>
        </w:rPr>
        <w:t xml:space="preserve">  </w:t>
      </w:r>
      <w:r w:rsidR="00861F63" w:rsidRPr="00861F63">
        <w:rPr>
          <w:sz w:val="28"/>
          <w:szCs w:val="28"/>
        </w:rPr>
        <w:t xml:space="preserve">Тургенева, д.14, </w:t>
      </w:r>
      <w:r w:rsidR="00861F63" w:rsidRPr="00861F63">
        <w:rPr>
          <w:sz w:val="28"/>
          <w:szCs w:val="28"/>
        </w:rPr>
        <w:lastRenderedPageBreak/>
        <w:t>ул. Тургенева, д.11,  ул. Тургенева, д.10, ул. Тургенева, д.9, ул. Тургенева, д.7, ул. Тургенева, д.6, ул. Тургенева, д.4, ул. Тургенева, д.3,  ул. Тургенева, д.2, ул. Тургенева, д.1, ул. Солне</w:t>
      </w:r>
      <w:r w:rsidR="00861F63">
        <w:rPr>
          <w:sz w:val="28"/>
          <w:szCs w:val="28"/>
        </w:rPr>
        <w:t>чная,  д.20, ул. Солнечная, д.18.</w:t>
      </w:r>
      <w:proofErr w:type="gramEnd"/>
    </w:p>
    <w:p w:rsidR="00AD713C" w:rsidRPr="00E35E57" w:rsidRDefault="00AD713C" w:rsidP="00861F63">
      <w:pPr>
        <w:spacing w:line="240" w:lineRule="auto"/>
        <w:jc w:val="both"/>
        <w:rPr>
          <w:b/>
          <w:sz w:val="28"/>
          <w:szCs w:val="28"/>
          <w:lang w:eastAsia="ru-RU"/>
        </w:rPr>
      </w:pPr>
      <w:r w:rsidRPr="00E35E57">
        <w:rPr>
          <w:b/>
          <w:sz w:val="28"/>
          <w:szCs w:val="28"/>
          <w:lang w:eastAsia="ru-RU"/>
        </w:rPr>
        <w:t>Результаты публичных слушаний.</w:t>
      </w:r>
    </w:p>
    <w:p w:rsidR="00280104" w:rsidRPr="00F31883" w:rsidRDefault="006B79A5" w:rsidP="0028010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D713C" w:rsidRPr="00F31883">
        <w:rPr>
          <w:sz w:val="28"/>
          <w:szCs w:val="28"/>
          <w:lang w:eastAsia="ru-RU"/>
        </w:rPr>
        <w:t>1</w:t>
      </w:r>
      <w:r w:rsidR="00F31883">
        <w:rPr>
          <w:sz w:val="28"/>
          <w:szCs w:val="28"/>
          <w:lang w:eastAsia="ru-RU"/>
        </w:rPr>
        <w:t xml:space="preserve">.  </w:t>
      </w:r>
      <w:r w:rsidR="00AD713C" w:rsidRPr="00F31883">
        <w:rPr>
          <w:sz w:val="28"/>
          <w:szCs w:val="28"/>
          <w:lang w:eastAsia="ru-RU"/>
        </w:rPr>
        <w:t>Признать публичные слушания состоявшимися.</w:t>
      </w:r>
    </w:p>
    <w:p w:rsidR="00C2347C" w:rsidRDefault="005604D2" w:rsidP="00C2347C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B79A5">
        <w:rPr>
          <w:sz w:val="28"/>
          <w:szCs w:val="28"/>
          <w:lang w:eastAsia="ru-RU"/>
        </w:rPr>
        <w:t>3.</w:t>
      </w:r>
      <w:r w:rsidR="00965A37">
        <w:rPr>
          <w:sz w:val="28"/>
          <w:szCs w:val="28"/>
          <w:lang w:eastAsia="ru-RU"/>
        </w:rPr>
        <w:t xml:space="preserve">2. </w:t>
      </w:r>
      <w:r w:rsidR="00325812">
        <w:rPr>
          <w:sz w:val="28"/>
          <w:szCs w:val="28"/>
          <w:lang w:eastAsia="ru-RU"/>
        </w:rPr>
        <w:t>Одобрить</w:t>
      </w:r>
      <w:r w:rsidR="00C85372" w:rsidRPr="00F31883">
        <w:rPr>
          <w:sz w:val="28"/>
          <w:szCs w:val="28"/>
        </w:rPr>
        <w:t xml:space="preserve"> </w:t>
      </w:r>
      <w:r w:rsidR="00C2347C" w:rsidRPr="000A5634">
        <w:rPr>
          <w:sz w:val="28"/>
          <w:szCs w:val="28"/>
        </w:rPr>
        <w:t>утверждения схем</w:t>
      </w:r>
      <w:r w:rsidR="00543825">
        <w:rPr>
          <w:sz w:val="28"/>
          <w:szCs w:val="28"/>
        </w:rPr>
        <w:t>ы</w:t>
      </w:r>
      <w:r w:rsidR="00C2347C" w:rsidRPr="000A5634">
        <w:rPr>
          <w:sz w:val="28"/>
          <w:szCs w:val="28"/>
        </w:rPr>
        <w:t xml:space="preserve"> расположения и постановк</w:t>
      </w:r>
      <w:r w:rsidR="00543825">
        <w:rPr>
          <w:sz w:val="28"/>
          <w:szCs w:val="28"/>
        </w:rPr>
        <w:t>и на кадастровый учет  земельного</w:t>
      </w:r>
      <w:r w:rsidR="00C2347C" w:rsidRPr="000A5634">
        <w:rPr>
          <w:sz w:val="28"/>
          <w:szCs w:val="28"/>
        </w:rPr>
        <w:t xml:space="preserve"> участк</w:t>
      </w:r>
      <w:r w:rsidR="00543825">
        <w:rPr>
          <w:sz w:val="28"/>
          <w:szCs w:val="28"/>
        </w:rPr>
        <w:t>а под многоквартирным</w:t>
      </w:r>
      <w:r w:rsidR="00C2347C" w:rsidRPr="000A5634">
        <w:rPr>
          <w:sz w:val="28"/>
          <w:szCs w:val="28"/>
        </w:rPr>
        <w:t xml:space="preserve"> дом</w:t>
      </w:r>
      <w:r w:rsidR="00543825">
        <w:rPr>
          <w:sz w:val="28"/>
          <w:szCs w:val="28"/>
        </w:rPr>
        <w:t xml:space="preserve">ом </w:t>
      </w:r>
      <w:r w:rsidR="00C2347C" w:rsidRPr="000A5634">
        <w:rPr>
          <w:sz w:val="28"/>
          <w:szCs w:val="28"/>
        </w:rPr>
        <w:t>расположенн</w:t>
      </w:r>
      <w:r w:rsidR="00543825">
        <w:rPr>
          <w:sz w:val="28"/>
          <w:szCs w:val="28"/>
        </w:rPr>
        <w:t>ого</w:t>
      </w:r>
      <w:r w:rsidR="00C2347C">
        <w:rPr>
          <w:sz w:val="28"/>
          <w:szCs w:val="28"/>
        </w:rPr>
        <w:t xml:space="preserve"> </w:t>
      </w:r>
      <w:r w:rsidR="00C2347C" w:rsidRPr="000A5634">
        <w:rPr>
          <w:sz w:val="28"/>
          <w:szCs w:val="28"/>
        </w:rPr>
        <w:t xml:space="preserve">по адресу: Российская Федерация, Красноярский край, Березовский район, </w:t>
      </w:r>
      <w:proofErr w:type="gramStart"/>
      <w:r w:rsidR="00C2347C" w:rsidRPr="000A5634">
        <w:rPr>
          <w:sz w:val="28"/>
          <w:szCs w:val="28"/>
        </w:rPr>
        <w:t>г</w:t>
      </w:r>
      <w:proofErr w:type="gramEnd"/>
      <w:r w:rsidR="00C2347C" w:rsidRPr="000A5634">
        <w:rPr>
          <w:sz w:val="28"/>
          <w:szCs w:val="28"/>
        </w:rPr>
        <w:t xml:space="preserve">.п. Березовка, пгт. </w:t>
      </w:r>
      <w:proofErr w:type="gramStart"/>
      <w:r w:rsidR="00C2347C" w:rsidRPr="000A5634">
        <w:rPr>
          <w:sz w:val="28"/>
          <w:szCs w:val="28"/>
        </w:rPr>
        <w:t xml:space="preserve">Березовка, </w:t>
      </w:r>
      <w:r w:rsidR="00861F63" w:rsidRPr="000A5634">
        <w:rPr>
          <w:sz w:val="28"/>
          <w:szCs w:val="28"/>
        </w:rPr>
        <w:t xml:space="preserve">ул.  </w:t>
      </w:r>
      <w:r w:rsidR="00861F63" w:rsidRPr="0007614A">
        <w:rPr>
          <w:sz w:val="26"/>
          <w:szCs w:val="26"/>
        </w:rPr>
        <w:t xml:space="preserve">  </w:t>
      </w:r>
      <w:r w:rsidR="00861F63" w:rsidRPr="00861F63">
        <w:rPr>
          <w:sz w:val="28"/>
          <w:szCs w:val="28"/>
        </w:rPr>
        <w:t>Тургенева, д.14, ул. Тургенева, д.11,  ул. Тургенева, д.10, ул. Тургенева, д.9, ул. Тургенева, д.7, ул. Тургенева, д.6, ул. Тургенева, д.4, ул. Тургенева, д.3,  ул. Тургенева, д.2, ул. Тургенева, д.1, ул. Солне</w:t>
      </w:r>
      <w:r w:rsidR="00861F63">
        <w:rPr>
          <w:sz w:val="28"/>
          <w:szCs w:val="28"/>
        </w:rPr>
        <w:t>чная,  д.20, ул. Солнечная, д.18</w:t>
      </w:r>
      <w:r w:rsidR="000F6D7A">
        <w:rPr>
          <w:sz w:val="28"/>
          <w:szCs w:val="28"/>
        </w:rPr>
        <w:t>.</w:t>
      </w:r>
      <w:proofErr w:type="gramEnd"/>
    </w:p>
    <w:p w:rsidR="00AD713C" w:rsidRDefault="006B79A5" w:rsidP="00C2347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r w:rsidR="0038272A">
        <w:rPr>
          <w:sz w:val="28"/>
          <w:szCs w:val="28"/>
          <w:lang w:eastAsia="ru-RU"/>
        </w:rPr>
        <w:t xml:space="preserve">заместителю </w:t>
      </w:r>
      <w:r w:rsidR="00543825">
        <w:rPr>
          <w:sz w:val="28"/>
          <w:szCs w:val="28"/>
          <w:lang w:eastAsia="ru-RU"/>
        </w:rPr>
        <w:t xml:space="preserve">главы </w:t>
      </w:r>
      <w:r w:rsidR="00543825" w:rsidRPr="00F31883">
        <w:rPr>
          <w:sz w:val="28"/>
          <w:szCs w:val="28"/>
          <w:lang w:eastAsia="ru-RU"/>
        </w:rPr>
        <w:t>п</w:t>
      </w:r>
      <w:r w:rsidR="00543825">
        <w:rPr>
          <w:sz w:val="28"/>
          <w:szCs w:val="28"/>
        </w:rPr>
        <w:t xml:space="preserve">оселка  Березовка </w:t>
      </w:r>
      <w:r w:rsidR="00543825">
        <w:rPr>
          <w:sz w:val="28"/>
          <w:szCs w:val="28"/>
          <w:lang w:eastAsia="ru-RU"/>
        </w:rPr>
        <w:t xml:space="preserve">по </w:t>
      </w:r>
      <w:proofErr w:type="spellStart"/>
      <w:proofErr w:type="gramStart"/>
      <w:r w:rsidR="00861F63">
        <w:rPr>
          <w:sz w:val="28"/>
          <w:szCs w:val="28"/>
          <w:lang w:eastAsia="ru-RU"/>
        </w:rPr>
        <w:t>по</w:t>
      </w:r>
      <w:proofErr w:type="spellEnd"/>
      <w:proofErr w:type="gramEnd"/>
      <w:r w:rsidR="00861F63">
        <w:rPr>
          <w:sz w:val="28"/>
          <w:szCs w:val="28"/>
          <w:lang w:eastAsia="ru-RU"/>
        </w:rPr>
        <w:t xml:space="preserve"> благоустройству </w:t>
      </w:r>
      <w:proofErr w:type="spellStart"/>
      <w:r w:rsidR="00861F63">
        <w:rPr>
          <w:sz w:val="28"/>
          <w:szCs w:val="28"/>
          <w:lang w:eastAsia="ru-RU"/>
        </w:rPr>
        <w:t>Клюкановой</w:t>
      </w:r>
      <w:proofErr w:type="spellEnd"/>
      <w:r w:rsidR="00861F63">
        <w:rPr>
          <w:sz w:val="28"/>
          <w:szCs w:val="28"/>
          <w:lang w:eastAsia="ru-RU"/>
        </w:rPr>
        <w:t xml:space="preserve"> Ю.А</w:t>
      </w:r>
      <w:r w:rsidR="00543825">
        <w:rPr>
          <w:sz w:val="28"/>
          <w:szCs w:val="28"/>
        </w:rPr>
        <w:t xml:space="preserve">. </w:t>
      </w:r>
      <w:r w:rsidR="00AD713C" w:rsidRPr="00F31883">
        <w:rPr>
          <w:sz w:val="28"/>
          <w:szCs w:val="28"/>
          <w:lang w:eastAsia="ru-RU"/>
        </w:rPr>
        <w:t>для принятия решения.</w:t>
      </w:r>
    </w:p>
    <w:p w:rsidR="00216792" w:rsidRPr="00F31883" w:rsidRDefault="00216792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5FBE">
        <w:rPr>
          <w:sz w:val="28"/>
          <w:szCs w:val="28"/>
          <w:lang w:eastAsia="ru-RU"/>
        </w:rPr>
        <w:t>4. Опубликовать данное заключение в газете «Пригород»</w:t>
      </w:r>
      <w:r w:rsidR="00C2347C">
        <w:rPr>
          <w:sz w:val="28"/>
          <w:szCs w:val="28"/>
          <w:lang w:eastAsia="ru-RU"/>
        </w:rPr>
        <w:t>.</w:t>
      </w:r>
      <w:r w:rsidRPr="00555FBE">
        <w:rPr>
          <w:sz w:val="28"/>
          <w:szCs w:val="28"/>
          <w:lang w:eastAsia="ru-RU"/>
        </w:rPr>
        <w:t xml:space="preserve"> </w:t>
      </w:r>
    </w:p>
    <w:p w:rsidR="00D30058" w:rsidRDefault="00D30058" w:rsidP="002A4BA3">
      <w:pPr>
        <w:pStyle w:val="12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12"/>
        <w:jc w:val="both"/>
        <w:rPr>
          <w:sz w:val="28"/>
          <w:szCs w:val="28"/>
        </w:rPr>
      </w:pP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4BA3" w:rsidRPr="00555FBE">
        <w:rPr>
          <w:sz w:val="28"/>
          <w:szCs w:val="28"/>
        </w:rPr>
        <w:t xml:space="preserve"> комиссии</w:t>
      </w:r>
      <w:r w:rsidR="00C85372">
        <w:rPr>
          <w:sz w:val="28"/>
          <w:szCs w:val="28"/>
        </w:rPr>
        <w:t xml:space="preserve">: </w:t>
      </w:r>
      <w:r w:rsidR="000F6D7A">
        <w:rPr>
          <w:sz w:val="28"/>
          <w:szCs w:val="28"/>
        </w:rPr>
        <w:t xml:space="preserve">                                                         </w:t>
      </w:r>
      <w:r w:rsidR="00C2347C">
        <w:rPr>
          <w:sz w:val="28"/>
          <w:szCs w:val="28"/>
        </w:rPr>
        <w:t xml:space="preserve"> </w:t>
      </w:r>
      <w:r w:rsidR="009424C7">
        <w:rPr>
          <w:sz w:val="28"/>
          <w:szCs w:val="28"/>
        </w:rPr>
        <w:t xml:space="preserve"> </w:t>
      </w:r>
      <w:r w:rsidR="00861F63">
        <w:rPr>
          <w:sz w:val="28"/>
          <w:szCs w:val="28"/>
        </w:rPr>
        <w:t xml:space="preserve">П.И. Звягинцев </w:t>
      </w:r>
    </w:p>
    <w:p w:rsidR="000F6D7A" w:rsidRDefault="000F6D7A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555FB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:                                       </w:t>
      </w:r>
      <w:r w:rsidR="00861F63">
        <w:rPr>
          <w:sz w:val="28"/>
          <w:szCs w:val="28"/>
        </w:rPr>
        <w:t>М.С. Филипович</w:t>
      </w:r>
    </w:p>
    <w:p w:rsidR="00C8537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5372" w:rsidRDefault="00C8537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2347C">
        <w:rPr>
          <w:sz w:val="28"/>
          <w:szCs w:val="28"/>
        </w:rPr>
        <w:t xml:space="preserve">              </w:t>
      </w:r>
    </w:p>
    <w:p w:rsidR="00312867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1E4E" w:rsidRPr="00555FBE">
        <w:rPr>
          <w:sz w:val="28"/>
          <w:szCs w:val="28"/>
        </w:rPr>
        <w:t>лены комиссии:</w:t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F31883">
        <w:rPr>
          <w:sz w:val="28"/>
          <w:szCs w:val="28"/>
        </w:rPr>
        <w:t xml:space="preserve">                           </w:t>
      </w:r>
      <w:r w:rsidR="00823A87">
        <w:rPr>
          <w:sz w:val="28"/>
          <w:szCs w:val="28"/>
        </w:rPr>
        <w:t xml:space="preserve">  </w:t>
      </w:r>
      <w:r w:rsidR="00312867">
        <w:rPr>
          <w:sz w:val="28"/>
          <w:szCs w:val="28"/>
        </w:rPr>
        <w:t>О.В.</w:t>
      </w:r>
      <w:r w:rsidR="00BF0B08">
        <w:rPr>
          <w:sz w:val="28"/>
          <w:szCs w:val="28"/>
        </w:rPr>
        <w:t xml:space="preserve"> </w:t>
      </w:r>
      <w:proofErr w:type="spellStart"/>
      <w:r w:rsidR="00312867">
        <w:rPr>
          <w:sz w:val="28"/>
          <w:szCs w:val="28"/>
        </w:rPr>
        <w:t>Мартыненко</w:t>
      </w:r>
      <w:proofErr w:type="spellEnd"/>
    </w:p>
    <w:p w:rsidR="00325812" w:rsidRDefault="0038272A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F6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D7A">
        <w:rPr>
          <w:sz w:val="28"/>
          <w:szCs w:val="28"/>
        </w:rPr>
        <w:t>Я.С. Жукова</w:t>
      </w:r>
    </w:p>
    <w:p w:rsidR="000F6D7A" w:rsidRPr="00C65073" w:rsidRDefault="000F6D7A" w:rsidP="00F31883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Н.В. </w:t>
      </w:r>
      <w:proofErr w:type="spellStart"/>
      <w:r>
        <w:rPr>
          <w:sz w:val="28"/>
          <w:szCs w:val="28"/>
        </w:rPr>
        <w:t>Работько</w:t>
      </w:r>
      <w:proofErr w:type="spellEnd"/>
    </w:p>
    <w:p w:rsidR="009A0F7F" w:rsidRPr="00555FBE" w:rsidRDefault="00B3475B" w:rsidP="00B82E72">
      <w:pPr>
        <w:spacing w:line="276" w:lineRule="auto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Л.А. Фиряго</w:t>
      </w:r>
    </w:p>
    <w:sectPr w:rsidR="009A0F7F" w:rsidRPr="00555FBE" w:rsidSect="009424C7">
      <w:pgSz w:w="11906" w:h="16838"/>
      <w:pgMar w:top="851" w:right="850" w:bottom="851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63" w:rsidRDefault="00861F63" w:rsidP="002A4BA3">
      <w:pPr>
        <w:spacing w:line="240" w:lineRule="auto"/>
      </w:pPr>
      <w:r>
        <w:separator/>
      </w:r>
    </w:p>
  </w:endnote>
  <w:endnote w:type="continuationSeparator" w:id="1">
    <w:p w:rsidR="00861F63" w:rsidRDefault="00861F63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63" w:rsidRDefault="00861F63" w:rsidP="002A4BA3">
      <w:pPr>
        <w:spacing w:line="240" w:lineRule="auto"/>
      </w:pPr>
      <w:r>
        <w:separator/>
      </w:r>
    </w:p>
  </w:footnote>
  <w:footnote w:type="continuationSeparator" w:id="1">
    <w:p w:rsidR="00861F63" w:rsidRDefault="00861F63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5445"/>
    <w:rsid w:val="00031445"/>
    <w:rsid w:val="000A00EE"/>
    <w:rsid w:val="000A2341"/>
    <w:rsid w:val="000F6D7A"/>
    <w:rsid w:val="0010279C"/>
    <w:rsid w:val="001121EF"/>
    <w:rsid w:val="001411E2"/>
    <w:rsid w:val="001A40A2"/>
    <w:rsid w:val="00206864"/>
    <w:rsid w:val="00216792"/>
    <w:rsid w:val="00222772"/>
    <w:rsid w:val="0023697F"/>
    <w:rsid w:val="002445B1"/>
    <w:rsid w:val="00280104"/>
    <w:rsid w:val="002A4BA3"/>
    <w:rsid w:val="002B0ECA"/>
    <w:rsid w:val="00312867"/>
    <w:rsid w:val="00325812"/>
    <w:rsid w:val="003259A3"/>
    <w:rsid w:val="00345085"/>
    <w:rsid w:val="00353A39"/>
    <w:rsid w:val="0035709C"/>
    <w:rsid w:val="00362571"/>
    <w:rsid w:val="003747D6"/>
    <w:rsid w:val="0038272A"/>
    <w:rsid w:val="00386D50"/>
    <w:rsid w:val="00394741"/>
    <w:rsid w:val="003A4E62"/>
    <w:rsid w:val="003F049B"/>
    <w:rsid w:val="0040051E"/>
    <w:rsid w:val="0041295E"/>
    <w:rsid w:val="00435BCC"/>
    <w:rsid w:val="0045225E"/>
    <w:rsid w:val="00461B94"/>
    <w:rsid w:val="004734CA"/>
    <w:rsid w:val="004758C2"/>
    <w:rsid w:val="00484EE3"/>
    <w:rsid w:val="004B5C16"/>
    <w:rsid w:val="004D1326"/>
    <w:rsid w:val="004D27EF"/>
    <w:rsid w:val="004E7221"/>
    <w:rsid w:val="004F0D65"/>
    <w:rsid w:val="004F72D6"/>
    <w:rsid w:val="005155E8"/>
    <w:rsid w:val="005165DC"/>
    <w:rsid w:val="005310E9"/>
    <w:rsid w:val="00543825"/>
    <w:rsid w:val="00555FBE"/>
    <w:rsid w:val="005604D2"/>
    <w:rsid w:val="005936E9"/>
    <w:rsid w:val="005C2372"/>
    <w:rsid w:val="005E07E6"/>
    <w:rsid w:val="005E0AA4"/>
    <w:rsid w:val="005F0C7E"/>
    <w:rsid w:val="006066A5"/>
    <w:rsid w:val="006303F0"/>
    <w:rsid w:val="00652D7B"/>
    <w:rsid w:val="00671F96"/>
    <w:rsid w:val="006B1620"/>
    <w:rsid w:val="006B79A5"/>
    <w:rsid w:val="006C2AA3"/>
    <w:rsid w:val="006D5D9D"/>
    <w:rsid w:val="00701E52"/>
    <w:rsid w:val="0071301B"/>
    <w:rsid w:val="00723951"/>
    <w:rsid w:val="00783E86"/>
    <w:rsid w:val="00787E8E"/>
    <w:rsid w:val="007A3D0E"/>
    <w:rsid w:val="007E02E6"/>
    <w:rsid w:val="007E3916"/>
    <w:rsid w:val="00814029"/>
    <w:rsid w:val="00823A87"/>
    <w:rsid w:val="00833CF3"/>
    <w:rsid w:val="00853DAC"/>
    <w:rsid w:val="00861F63"/>
    <w:rsid w:val="008974AC"/>
    <w:rsid w:val="008C4C72"/>
    <w:rsid w:val="008E20DC"/>
    <w:rsid w:val="008E3E34"/>
    <w:rsid w:val="008F19F7"/>
    <w:rsid w:val="008F2297"/>
    <w:rsid w:val="00901CFF"/>
    <w:rsid w:val="00914469"/>
    <w:rsid w:val="00925CF0"/>
    <w:rsid w:val="00930932"/>
    <w:rsid w:val="009316D8"/>
    <w:rsid w:val="009424C7"/>
    <w:rsid w:val="00965A37"/>
    <w:rsid w:val="009714E8"/>
    <w:rsid w:val="00997E2A"/>
    <w:rsid w:val="009A0F7F"/>
    <w:rsid w:val="009A25A0"/>
    <w:rsid w:val="009C266E"/>
    <w:rsid w:val="009D2A95"/>
    <w:rsid w:val="009F00D5"/>
    <w:rsid w:val="009F7321"/>
    <w:rsid w:val="00A31E4E"/>
    <w:rsid w:val="00A37D85"/>
    <w:rsid w:val="00A55445"/>
    <w:rsid w:val="00A83A39"/>
    <w:rsid w:val="00AA69D6"/>
    <w:rsid w:val="00AB0B75"/>
    <w:rsid w:val="00AD713C"/>
    <w:rsid w:val="00AE7F23"/>
    <w:rsid w:val="00AF0B30"/>
    <w:rsid w:val="00B2595F"/>
    <w:rsid w:val="00B3475B"/>
    <w:rsid w:val="00B82E72"/>
    <w:rsid w:val="00B84B1C"/>
    <w:rsid w:val="00BC2543"/>
    <w:rsid w:val="00BC7632"/>
    <w:rsid w:val="00BE597D"/>
    <w:rsid w:val="00BF0B08"/>
    <w:rsid w:val="00C14027"/>
    <w:rsid w:val="00C2347C"/>
    <w:rsid w:val="00C65073"/>
    <w:rsid w:val="00C74377"/>
    <w:rsid w:val="00C85372"/>
    <w:rsid w:val="00CE32F1"/>
    <w:rsid w:val="00D1006D"/>
    <w:rsid w:val="00D30058"/>
    <w:rsid w:val="00D332D9"/>
    <w:rsid w:val="00D831B7"/>
    <w:rsid w:val="00D96125"/>
    <w:rsid w:val="00DE66F8"/>
    <w:rsid w:val="00E31C16"/>
    <w:rsid w:val="00E35E57"/>
    <w:rsid w:val="00E51F89"/>
    <w:rsid w:val="00E55CD2"/>
    <w:rsid w:val="00E630BC"/>
    <w:rsid w:val="00F31883"/>
    <w:rsid w:val="00F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297"/>
  </w:style>
  <w:style w:type="character" w:customStyle="1" w:styleId="ListLabel1">
    <w:name w:val="ListLabel 1"/>
    <w:rsid w:val="008F2297"/>
    <w:rPr>
      <w:sz w:val="26"/>
      <w:szCs w:val="26"/>
    </w:rPr>
  </w:style>
  <w:style w:type="paragraph" w:customStyle="1" w:styleId="a3">
    <w:name w:val="Заголовок"/>
    <w:basedOn w:val="a"/>
    <w:next w:val="a4"/>
    <w:rsid w:val="008F2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F2297"/>
    <w:pPr>
      <w:spacing w:after="120"/>
    </w:pPr>
  </w:style>
  <w:style w:type="paragraph" w:styleId="a5">
    <w:name w:val="List"/>
    <w:basedOn w:val="a4"/>
    <w:rsid w:val="008F2297"/>
    <w:rPr>
      <w:rFonts w:cs="Mangal"/>
    </w:rPr>
  </w:style>
  <w:style w:type="paragraph" w:customStyle="1" w:styleId="10">
    <w:name w:val="Название1"/>
    <w:basedOn w:val="a"/>
    <w:rsid w:val="008F22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229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F229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7053-AEE4-465C-829B-642FF6F2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1221</cp:lastModifiedBy>
  <cp:revision>2</cp:revision>
  <cp:lastPrinted>2024-03-25T03:15:00Z</cp:lastPrinted>
  <dcterms:created xsi:type="dcterms:W3CDTF">2024-05-29T01:14:00Z</dcterms:created>
  <dcterms:modified xsi:type="dcterms:W3CDTF">2024-05-29T01:14:00Z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